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657F8E" w14:paraId="04012B7F" w14:textId="77777777" w:rsidTr="00657F8E">
        <w:trPr>
          <w:trHeight w:val="1453"/>
        </w:trPr>
        <w:tc>
          <w:tcPr>
            <w:tcW w:w="10064" w:type="dxa"/>
          </w:tcPr>
          <w:p w14:paraId="5286C033" w14:textId="0CAA1269" w:rsidR="00657F8E" w:rsidRDefault="00657F8E" w:rsidP="00856C35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editId="649AE48B">
                  <wp:simplePos x="0" y="0"/>
                  <wp:positionH relativeFrom="column">
                    <wp:align>center</wp:align>
                  </wp:positionH>
                  <wp:positionV relativeFrom="paragraph">
                    <wp:posOffset>34290</wp:posOffset>
                  </wp:positionV>
                  <wp:extent cx="3416935" cy="1169035"/>
                  <wp:effectExtent l="0" t="0" r="12065" b="0"/>
                  <wp:wrapThrough wrapText="bothSides">
                    <wp:wrapPolygon edited="0">
                      <wp:start x="0" y="0"/>
                      <wp:lineTo x="0" y="21119"/>
                      <wp:lineTo x="21516" y="21119"/>
                      <wp:lineTo x="2151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EE5CB6" w14:textId="77777777" w:rsidR="00467865" w:rsidRPr="00275BB5" w:rsidRDefault="00815171" w:rsidP="00856C35">
      <w:pPr>
        <w:pStyle w:val="Heading1"/>
      </w:pPr>
      <w:r>
        <w:t>Camp</w:t>
      </w:r>
      <w:r w:rsidR="00856C35">
        <w:t xml:space="preserve"> Application</w:t>
      </w:r>
    </w:p>
    <w:p w14:paraId="4267871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245B8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8B6301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05F6E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81902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27675B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58F75E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BAAF92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3D2016" w14:textId="77777777" w:rsidTr="00856C35">
        <w:tc>
          <w:tcPr>
            <w:tcW w:w="1081" w:type="dxa"/>
            <w:vAlign w:val="bottom"/>
          </w:tcPr>
          <w:p w14:paraId="32D728B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342184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9AA11D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C7A575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C75A2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7E18F23" w14:textId="77777777" w:rsidR="00856C35" w:rsidRPr="009C220D" w:rsidRDefault="00856C35" w:rsidP="00856C35"/>
        </w:tc>
      </w:tr>
    </w:tbl>
    <w:p w14:paraId="7B04B4E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DF7431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E9CAB4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B63A6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03B30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674C0E" w14:textId="77777777" w:rsidTr="00871876">
        <w:tc>
          <w:tcPr>
            <w:tcW w:w="1081" w:type="dxa"/>
            <w:vAlign w:val="bottom"/>
          </w:tcPr>
          <w:p w14:paraId="51D4E03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EAB175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AB51A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4DD824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A03273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0DB21A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1A5D66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2203BF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A92B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105DED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04B34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D5EE1D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C0AEBA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FEDA3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94207B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C2B441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2EC0C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DA5C50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B85066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9542564" w14:textId="77777777" w:rsidR="00841645" w:rsidRPr="009C220D" w:rsidRDefault="00841645" w:rsidP="00440CD8">
            <w:pPr>
              <w:pStyle w:val="FieldText"/>
            </w:pPr>
          </w:p>
        </w:tc>
      </w:tr>
    </w:tbl>
    <w:p w14:paraId="72E03398" w14:textId="77777777" w:rsidR="00856C35" w:rsidRDefault="00856C35"/>
    <w:p w14:paraId="1E28371F" w14:textId="136F5532" w:rsidR="00330050" w:rsidRDefault="000A3961" w:rsidP="00815171">
      <w:pPr>
        <w:pStyle w:val="Heading2"/>
      </w:pPr>
      <w:r>
        <w:t>Questions: Answer as many or few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990"/>
        <w:gridCol w:w="2250"/>
        <w:gridCol w:w="990"/>
        <w:gridCol w:w="1800"/>
        <w:gridCol w:w="1980"/>
      </w:tblGrid>
      <w:tr w:rsidR="00C725A7" w:rsidRPr="00613129" w14:paraId="18B32D63" w14:textId="77777777" w:rsidTr="00C725A7">
        <w:trPr>
          <w:trHeight w:val="297"/>
        </w:trPr>
        <w:tc>
          <w:tcPr>
            <w:tcW w:w="2070" w:type="dxa"/>
            <w:vAlign w:val="bottom"/>
          </w:tcPr>
          <w:p w14:paraId="07D75F21" w14:textId="77777777" w:rsidR="00C725A7" w:rsidRPr="005114CE" w:rsidRDefault="00C725A7" w:rsidP="00C725A7">
            <w:r>
              <w:t>Do you drink whiskey?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C6937AC" w14:textId="77777777" w:rsidR="00C725A7" w:rsidRPr="005114CE" w:rsidRDefault="00C725A7" w:rsidP="00815171"/>
        </w:tc>
        <w:tc>
          <w:tcPr>
            <w:tcW w:w="2250" w:type="dxa"/>
            <w:vAlign w:val="bottom"/>
          </w:tcPr>
          <w:p w14:paraId="1B89B4A7" w14:textId="77777777" w:rsidR="00C725A7" w:rsidRPr="005114CE" w:rsidRDefault="00C725A7" w:rsidP="00815171">
            <w:pPr>
              <w:jc w:val="right"/>
            </w:pPr>
            <w:r>
              <w:t xml:space="preserve">Will you drink whiskey?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CE42531" w14:textId="77777777" w:rsidR="00C725A7" w:rsidRPr="005114CE" w:rsidRDefault="00C725A7" w:rsidP="00815171"/>
        </w:tc>
        <w:tc>
          <w:tcPr>
            <w:tcW w:w="1800" w:type="dxa"/>
            <w:vAlign w:val="bottom"/>
          </w:tcPr>
          <w:p w14:paraId="277376F5" w14:textId="77777777" w:rsidR="00C725A7" w:rsidRPr="005114CE" w:rsidRDefault="00C725A7" w:rsidP="00C725A7">
            <w:pPr>
              <w:jc w:val="right"/>
            </w:pPr>
            <w:r>
              <w:t>Hand Dominance?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3A76AA6" w14:textId="77777777" w:rsidR="00C725A7" w:rsidRPr="005114CE" w:rsidRDefault="00C725A7" w:rsidP="00815171"/>
        </w:tc>
      </w:tr>
      <w:tr w:rsidR="00C725A7" w:rsidRPr="00613129" w14:paraId="6CA37596" w14:textId="77777777" w:rsidTr="00C725A7">
        <w:trPr>
          <w:trHeight w:val="108"/>
        </w:trPr>
        <w:tc>
          <w:tcPr>
            <w:tcW w:w="2070" w:type="dxa"/>
            <w:vAlign w:val="bottom"/>
          </w:tcPr>
          <w:p w14:paraId="2CE0E298" w14:textId="77777777" w:rsidR="00C725A7" w:rsidRDefault="00C725A7" w:rsidP="00C725A7"/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A619A77" w14:textId="77777777" w:rsidR="00C725A7" w:rsidRPr="00C725A7" w:rsidRDefault="00C725A7" w:rsidP="00815171">
            <w:pPr>
              <w:rPr>
                <w:sz w:val="16"/>
                <w:szCs w:val="16"/>
              </w:rPr>
            </w:pPr>
            <w:r w:rsidRPr="00C725A7">
              <w:rPr>
                <w:sz w:val="16"/>
                <w:szCs w:val="16"/>
              </w:rPr>
              <w:t>Yes or No</w:t>
            </w:r>
          </w:p>
        </w:tc>
        <w:tc>
          <w:tcPr>
            <w:tcW w:w="2250" w:type="dxa"/>
            <w:vAlign w:val="bottom"/>
          </w:tcPr>
          <w:p w14:paraId="1D6F9861" w14:textId="77777777" w:rsidR="00C725A7" w:rsidRDefault="00C725A7" w:rsidP="00815171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5D359036" w14:textId="77777777" w:rsidR="00C725A7" w:rsidRPr="005114CE" w:rsidRDefault="00C725A7" w:rsidP="00815171">
            <w:r w:rsidRPr="00C725A7">
              <w:rPr>
                <w:sz w:val="16"/>
                <w:szCs w:val="16"/>
              </w:rPr>
              <w:t>Yes or No</w:t>
            </w:r>
          </w:p>
        </w:tc>
        <w:tc>
          <w:tcPr>
            <w:tcW w:w="1800" w:type="dxa"/>
            <w:vAlign w:val="bottom"/>
          </w:tcPr>
          <w:p w14:paraId="6AEA52B0" w14:textId="77777777" w:rsidR="00C725A7" w:rsidRPr="005114CE" w:rsidRDefault="00C725A7" w:rsidP="00815171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3A73196E" w14:textId="77777777" w:rsidR="00C725A7" w:rsidRPr="005114CE" w:rsidRDefault="00C725A7" w:rsidP="00815171">
            <w:r>
              <w:t xml:space="preserve">Right, Left or </w:t>
            </w:r>
            <w:proofErr w:type="spellStart"/>
            <w:r>
              <w:t>Ambi</w:t>
            </w:r>
            <w:proofErr w:type="spellEnd"/>
          </w:p>
        </w:tc>
      </w:tr>
    </w:tbl>
    <w:p w14:paraId="55E2F985" w14:textId="77777777" w:rsidR="00330050" w:rsidRDefault="0033005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2520"/>
        <w:gridCol w:w="1560"/>
        <w:gridCol w:w="2040"/>
      </w:tblGrid>
      <w:tr w:rsidR="00C725A7" w14:paraId="0C8A9F08" w14:textId="77777777" w:rsidTr="005027E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F8B513C" w14:textId="77777777" w:rsidR="00C725A7" w:rsidRDefault="00C725A7">
            <w:r>
              <w:t>If you were a tree, what tree would you be?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8568C" w14:textId="77777777" w:rsidR="00C725A7" w:rsidRDefault="00C725A7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DCF421" w14:textId="77777777" w:rsidR="00C725A7" w:rsidRDefault="00C725A7" w:rsidP="00C725A7">
            <w:pPr>
              <w:jc w:val="right"/>
            </w:pPr>
            <w:r>
              <w:t>Blood Type?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E6377" w14:textId="77777777" w:rsidR="00C725A7" w:rsidRDefault="00C725A7"/>
        </w:tc>
      </w:tr>
    </w:tbl>
    <w:p w14:paraId="3D039E5E" w14:textId="77777777" w:rsidR="00815171" w:rsidRDefault="0081517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990"/>
        <w:gridCol w:w="2070"/>
        <w:gridCol w:w="1080"/>
        <w:gridCol w:w="1080"/>
        <w:gridCol w:w="1440"/>
      </w:tblGrid>
      <w:tr w:rsidR="009C6C10" w14:paraId="458204E6" w14:textId="77777777" w:rsidTr="005027E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EDF5949" w14:textId="77777777" w:rsidR="009C6C10" w:rsidRDefault="009C6C10">
            <w:r>
              <w:t>How many Burns have you attended?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16E4" w14:textId="77777777" w:rsidR="009C6C10" w:rsidRDefault="009C6C10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2880CB5" w14:textId="06A4DD36" w:rsidR="009C6C10" w:rsidRDefault="005027E8" w:rsidP="009C6C10">
            <w:pPr>
              <w:jc w:val="right"/>
            </w:pPr>
            <w:r>
              <w:t>Self-reliance scale?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C5A77" w14:textId="77777777" w:rsidR="009C6C10" w:rsidRDefault="009C6C1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07517B" w14:textId="77777777" w:rsidR="009C6C10" w:rsidRDefault="009C6C10" w:rsidP="009C6C10">
            <w:pPr>
              <w:jc w:val="right"/>
            </w:pPr>
            <w:r>
              <w:t>Height?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DDC1D" w14:textId="77777777" w:rsidR="009C6C10" w:rsidRDefault="009C6C10"/>
        </w:tc>
      </w:tr>
      <w:tr w:rsidR="009C6C10" w14:paraId="228FB7B1" w14:textId="77777777" w:rsidTr="005027E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02C685" w14:textId="77777777" w:rsidR="009C6C10" w:rsidRDefault="009C6C10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6A36D" w14:textId="77777777" w:rsidR="009C6C10" w:rsidRDefault="009C6C10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1384E8A" w14:textId="77777777" w:rsidR="009C6C10" w:rsidRDefault="009C6C10"/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9B19D" w14:textId="7C6A9EC6" w:rsidR="009C6C10" w:rsidRDefault="005027E8">
            <w:r>
              <w:rPr>
                <w:sz w:val="16"/>
                <w:szCs w:val="16"/>
              </w:rPr>
              <w:t>1-10</w:t>
            </w:r>
          </w:p>
        </w:tc>
      </w:tr>
    </w:tbl>
    <w:p w14:paraId="5993C7EA" w14:textId="77777777" w:rsidR="00B856E3" w:rsidRDefault="00B856E3"/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90"/>
        <w:gridCol w:w="3475"/>
        <w:gridCol w:w="1295"/>
      </w:tblGrid>
      <w:tr w:rsidR="00B856E3" w14:paraId="1C65B9F7" w14:textId="77777777" w:rsidTr="00B856E3">
        <w:tc>
          <w:tcPr>
            <w:tcW w:w="4320" w:type="dxa"/>
          </w:tcPr>
          <w:p w14:paraId="19019676" w14:textId="77777777" w:rsidR="00B856E3" w:rsidRDefault="00B856E3">
            <w:r>
              <w:t xml:space="preserve">Scale of 1-10, how much of an asshole are you?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F5E6EF" w14:textId="77777777" w:rsidR="00B856E3" w:rsidRDefault="00B856E3"/>
        </w:tc>
        <w:tc>
          <w:tcPr>
            <w:tcW w:w="3475" w:type="dxa"/>
          </w:tcPr>
          <w:p w14:paraId="734F2A06" w14:textId="77777777" w:rsidR="00B856E3" w:rsidRDefault="00B856E3" w:rsidP="005027E8">
            <w:pPr>
              <w:jc w:val="right"/>
            </w:pPr>
            <w:r>
              <w:t>Will you be driving your own vehicle?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48C7B60" w14:textId="3CCF2F1C" w:rsidR="00B856E3" w:rsidRDefault="00B856E3"/>
        </w:tc>
      </w:tr>
      <w:tr w:rsidR="00B856E3" w14:paraId="619A9769" w14:textId="77777777" w:rsidTr="00B856E3">
        <w:tc>
          <w:tcPr>
            <w:tcW w:w="4320" w:type="dxa"/>
          </w:tcPr>
          <w:p w14:paraId="1FD97C13" w14:textId="77777777" w:rsidR="00B856E3" w:rsidRDefault="00B856E3"/>
        </w:tc>
        <w:tc>
          <w:tcPr>
            <w:tcW w:w="990" w:type="dxa"/>
            <w:tcBorders>
              <w:top w:val="single" w:sz="4" w:space="0" w:color="auto"/>
            </w:tcBorders>
          </w:tcPr>
          <w:p w14:paraId="75799621" w14:textId="02AF7FD3" w:rsidR="00B856E3" w:rsidRDefault="00B856E3">
            <w:r w:rsidRPr="00B856E3">
              <w:rPr>
                <w:sz w:val="16"/>
                <w:szCs w:val="16"/>
              </w:rPr>
              <w:t>1-10</w:t>
            </w:r>
          </w:p>
        </w:tc>
        <w:tc>
          <w:tcPr>
            <w:tcW w:w="3475" w:type="dxa"/>
          </w:tcPr>
          <w:p w14:paraId="548156CA" w14:textId="77777777" w:rsidR="00B856E3" w:rsidRDefault="00B856E3"/>
        </w:tc>
        <w:tc>
          <w:tcPr>
            <w:tcW w:w="1295" w:type="dxa"/>
            <w:tcBorders>
              <w:top w:val="single" w:sz="4" w:space="0" w:color="auto"/>
            </w:tcBorders>
          </w:tcPr>
          <w:p w14:paraId="00EB6551" w14:textId="58AEB8F1" w:rsidR="00B856E3" w:rsidRDefault="00B856E3">
            <w:r w:rsidRPr="00C725A7">
              <w:rPr>
                <w:sz w:val="16"/>
                <w:szCs w:val="16"/>
              </w:rPr>
              <w:t>Yes or No</w:t>
            </w:r>
          </w:p>
        </w:tc>
      </w:tr>
    </w:tbl>
    <w:p w14:paraId="1CB43475" w14:textId="77777777" w:rsidR="00B856E3" w:rsidRDefault="00B856E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260"/>
        <w:gridCol w:w="2250"/>
        <w:gridCol w:w="990"/>
      </w:tblGrid>
      <w:tr w:rsidR="00F92BB7" w14:paraId="1A91C317" w14:textId="77777777" w:rsidTr="005027E8">
        <w:tc>
          <w:tcPr>
            <w:tcW w:w="5580" w:type="dxa"/>
          </w:tcPr>
          <w:p w14:paraId="1C6D7389" w14:textId="5D1DD24E" w:rsidR="00F92BB7" w:rsidRDefault="00F92BB7">
            <w:r>
              <w:t xml:space="preserve">Star Trek: Kirk, Picard, </w:t>
            </w:r>
            <w:proofErr w:type="spellStart"/>
            <w:r>
              <w:t>Janeway</w:t>
            </w:r>
            <w:proofErr w:type="spellEnd"/>
            <w:r>
              <w:t xml:space="preserve">, Other Guy, </w:t>
            </w:r>
            <w:proofErr w:type="gramStart"/>
            <w:r>
              <w:t>Scotty</w:t>
            </w:r>
            <w:proofErr w:type="gramEnd"/>
            <w:r>
              <w:t>, Han Solo?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F61774" w14:textId="77777777" w:rsidR="00F92BB7" w:rsidRDefault="00F92BB7"/>
        </w:tc>
        <w:tc>
          <w:tcPr>
            <w:tcW w:w="2250" w:type="dxa"/>
          </w:tcPr>
          <w:p w14:paraId="3B3F79D6" w14:textId="41B5C9CE" w:rsidR="00F92BB7" w:rsidRDefault="005027E8" w:rsidP="00F92BB7">
            <w:pPr>
              <w:jc w:val="right"/>
            </w:pPr>
            <w:r>
              <w:t>Will you be carpooling?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36C789" w14:textId="38D4153C" w:rsidR="00F92BB7" w:rsidRDefault="00F92BB7"/>
        </w:tc>
      </w:tr>
      <w:tr w:rsidR="00F92BB7" w14:paraId="4FCE54BB" w14:textId="77777777" w:rsidTr="005027E8">
        <w:tc>
          <w:tcPr>
            <w:tcW w:w="5580" w:type="dxa"/>
          </w:tcPr>
          <w:p w14:paraId="022C0EF2" w14:textId="77777777" w:rsidR="00F92BB7" w:rsidRDefault="00F92BB7"/>
        </w:tc>
        <w:tc>
          <w:tcPr>
            <w:tcW w:w="1260" w:type="dxa"/>
            <w:tcBorders>
              <w:top w:val="single" w:sz="4" w:space="0" w:color="auto"/>
            </w:tcBorders>
          </w:tcPr>
          <w:p w14:paraId="6F4600CD" w14:textId="77777777" w:rsidR="00F92BB7" w:rsidRDefault="00F92BB7"/>
        </w:tc>
        <w:tc>
          <w:tcPr>
            <w:tcW w:w="2250" w:type="dxa"/>
          </w:tcPr>
          <w:p w14:paraId="6B999CBA" w14:textId="77777777" w:rsidR="00F92BB7" w:rsidRDefault="00F92BB7" w:rsidP="00F92BB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F1E7DD5" w14:textId="404F6A82" w:rsidR="00F92BB7" w:rsidRDefault="005027E8">
            <w:r>
              <w:rPr>
                <w:sz w:val="16"/>
                <w:szCs w:val="16"/>
              </w:rPr>
              <w:t>Yes or No</w:t>
            </w:r>
          </w:p>
        </w:tc>
      </w:tr>
    </w:tbl>
    <w:p w14:paraId="349187D3" w14:textId="77777777" w:rsidR="00B856E3" w:rsidRDefault="00B856E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260"/>
        <w:gridCol w:w="2520"/>
        <w:gridCol w:w="2160"/>
      </w:tblGrid>
      <w:tr w:rsidR="00F92BB7" w14:paraId="33B160C2" w14:textId="77777777" w:rsidTr="00F92BB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16BD7B8" w14:textId="77777777" w:rsidR="00F92BB7" w:rsidRDefault="00F92BB7">
            <w:r>
              <w:t>Have you camped with a theme camp before?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F60DF" w14:textId="77777777" w:rsidR="00F92BB7" w:rsidRDefault="00F92BB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74303E" w14:textId="08BCDAA3" w:rsidR="00F92BB7" w:rsidRDefault="00F92BB7" w:rsidP="00F92BB7">
            <w:pPr>
              <w:jc w:val="right"/>
            </w:pPr>
            <w:r>
              <w:t>What is your Spirit animal?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1777B" w14:textId="01D34788" w:rsidR="00F92BB7" w:rsidRDefault="00F92BB7"/>
        </w:tc>
      </w:tr>
      <w:tr w:rsidR="00F92BB7" w14:paraId="0FD6D911" w14:textId="77777777" w:rsidTr="00F92BB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029EB8A" w14:textId="77777777" w:rsidR="00F92BB7" w:rsidRDefault="00F92BB7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DC1C" w14:textId="279E9FF6" w:rsidR="00F92BB7" w:rsidRDefault="00F92BB7">
            <w:r w:rsidRPr="00C725A7">
              <w:rPr>
                <w:sz w:val="16"/>
                <w:szCs w:val="16"/>
              </w:rPr>
              <w:t>Yes or 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31E2E2" w14:textId="77777777" w:rsidR="00F92BB7" w:rsidRDefault="00F92BB7" w:rsidP="00F92BB7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9C13B" w14:textId="77777777" w:rsidR="00F92BB7" w:rsidRDefault="00F92BB7"/>
        </w:tc>
      </w:tr>
    </w:tbl>
    <w:p w14:paraId="059BF307" w14:textId="77777777" w:rsidR="00B856E3" w:rsidRDefault="00B856E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0"/>
        <w:gridCol w:w="1980"/>
      </w:tblGrid>
      <w:tr w:rsidR="00F92BB7" w14:paraId="18D7EA6C" w14:textId="77777777" w:rsidTr="00F92BB7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E4E743" w14:textId="0088DB9F" w:rsidR="00F92BB7" w:rsidRDefault="00F92BB7">
            <w:r>
              <w:t>James Bond: Sean Connery, Daniel Craig, Remington Steele, Timothy Dalton, Roger Moore?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352D" w14:textId="6954E513" w:rsidR="00F92BB7" w:rsidRDefault="00F92BB7"/>
        </w:tc>
      </w:tr>
    </w:tbl>
    <w:p w14:paraId="3761AE8D" w14:textId="77777777" w:rsidR="00F92BB7" w:rsidRDefault="00F92BB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40"/>
        <w:gridCol w:w="1980"/>
        <w:gridCol w:w="1440"/>
      </w:tblGrid>
      <w:tr w:rsidR="00F92BB7" w14:paraId="35AACC5B" w14:textId="77777777" w:rsidTr="005027E8">
        <w:tc>
          <w:tcPr>
            <w:tcW w:w="4320" w:type="dxa"/>
          </w:tcPr>
          <w:p w14:paraId="4240E38A" w14:textId="77777777" w:rsidR="00F92BB7" w:rsidRDefault="00F92BB7">
            <w:r>
              <w:t>Will you be in a tent, RV or sleeping on a couch?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E66008B" w14:textId="77777777" w:rsidR="00F92BB7" w:rsidRDefault="00F92BB7"/>
        </w:tc>
        <w:tc>
          <w:tcPr>
            <w:tcW w:w="1980" w:type="dxa"/>
          </w:tcPr>
          <w:p w14:paraId="3A2FC56A" w14:textId="4FA95A8F" w:rsidR="00F92BB7" w:rsidRDefault="00F92BB7" w:rsidP="00F92BB7">
            <w:pPr>
              <w:jc w:val="right"/>
            </w:pPr>
            <w:r>
              <w:t>Do you like drama?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97B294" w14:textId="5BCC28AA" w:rsidR="00F92BB7" w:rsidRDefault="00F92BB7"/>
        </w:tc>
      </w:tr>
      <w:tr w:rsidR="00F92BB7" w14:paraId="44A1C2B9" w14:textId="77777777" w:rsidTr="005027E8">
        <w:tc>
          <w:tcPr>
            <w:tcW w:w="4320" w:type="dxa"/>
          </w:tcPr>
          <w:p w14:paraId="6F8D8718" w14:textId="77777777" w:rsidR="00F92BB7" w:rsidRDefault="00F92BB7"/>
        </w:tc>
        <w:tc>
          <w:tcPr>
            <w:tcW w:w="2340" w:type="dxa"/>
            <w:tcBorders>
              <w:top w:val="single" w:sz="4" w:space="0" w:color="auto"/>
            </w:tcBorders>
          </w:tcPr>
          <w:p w14:paraId="23848401" w14:textId="77777777" w:rsidR="00F92BB7" w:rsidRDefault="00F92BB7"/>
        </w:tc>
        <w:tc>
          <w:tcPr>
            <w:tcW w:w="1980" w:type="dxa"/>
          </w:tcPr>
          <w:p w14:paraId="2DC8DD93" w14:textId="77777777" w:rsidR="00F92BB7" w:rsidRDefault="00F92BB7"/>
        </w:tc>
        <w:tc>
          <w:tcPr>
            <w:tcW w:w="1440" w:type="dxa"/>
            <w:tcBorders>
              <w:top w:val="single" w:sz="4" w:space="0" w:color="auto"/>
            </w:tcBorders>
          </w:tcPr>
          <w:p w14:paraId="0DE9279F" w14:textId="1A714B67" w:rsidR="00F92BB7" w:rsidRDefault="00F92BB7">
            <w:r w:rsidRPr="00B856E3">
              <w:rPr>
                <w:sz w:val="16"/>
                <w:szCs w:val="16"/>
              </w:rPr>
              <w:t>1-10</w:t>
            </w:r>
          </w:p>
        </w:tc>
      </w:tr>
    </w:tbl>
    <w:p w14:paraId="1D5E13FE" w14:textId="3D31B7B7" w:rsidR="00F92BB7" w:rsidRDefault="00F92BB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230"/>
      </w:tblGrid>
      <w:tr w:rsidR="00F92BB7" w14:paraId="6556C1B6" w14:textId="77777777" w:rsidTr="005027E8">
        <w:tc>
          <w:tcPr>
            <w:tcW w:w="5850" w:type="dxa"/>
          </w:tcPr>
          <w:p w14:paraId="4E1E9BE9" w14:textId="2C6F093A" w:rsidR="00F92BB7" w:rsidRDefault="00F92BB7">
            <w:r>
              <w:t>Do you dress to the left or the right or in a Kilt? Or Yoni</w:t>
            </w:r>
            <w:r w:rsidR="005027E8">
              <w:t xml:space="preserve"> Equipped?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D70A429" w14:textId="059206E1" w:rsidR="00F92BB7" w:rsidRDefault="00F92BB7"/>
        </w:tc>
      </w:tr>
    </w:tbl>
    <w:p w14:paraId="746E8ACF" w14:textId="77777777" w:rsidR="00F92BB7" w:rsidRDefault="00F92BB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440"/>
        <w:gridCol w:w="2970"/>
        <w:gridCol w:w="2700"/>
      </w:tblGrid>
      <w:tr w:rsidR="005027E8" w14:paraId="4913DAF3" w14:textId="77777777" w:rsidTr="005027E8">
        <w:tc>
          <w:tcPr>
            <w:tcW w:w="2970" w:type="dxa"/>
          </w:tcPr>
          <w:p w14:paraId="7598302B" w14:textId="77777777" w:rsidR="005027E8" w:rsidRDefault="005027E8">
            <w:r>
              <w:t>Myers-Briggs Personality Type?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7CD77B" w14:textId="77777777" w:rsidR="005027E8" w:rsidRDefault="005027E8"/>
        </w:tc>
        <w:tc>
          <w:tcPr>
            <w:tcW w:w="2970" w:type="dxa"/>
          </w:tcPr>
          <w:p w14:paraId="52637F3F" w14:textId="2B9CC83E" w:rsidR="005027E8" w:rsidRDefault="005027E8" w:rsidP="005027E8">
            <w:pPr>
              <w:jc w:val="right"/>
            </w:pPr>
            <w:r>
              <w:t>Morning person or Night owl?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4EA3C31" w14:textId="64D5B546" w:rsidR="005027E8" w:rsidRDefault="005027E8"/>
        </w:tc>
      </w:tr>
    </w:tbl>
    <w:p w14:paraId="344A4736" w14:textId="77777777" w:rsidR="00B856E3" w:rsidRDefault="00B856E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90"/>
        <w:gridCol w:w="2430"/>
        <w:gridCol w:w="2520"/>
      </w:tblGrid>
      <w:tr w:rsidR="005027E8" w14:paraId="6EF36F0C" w14:textId="77777777" w:rsidTr="005027E8">
        <w:tc>
          <w:tcPr>
            <w:tcW w:w="3240" w:type="dxa"/>
          </w:tcPr>
          <w:p w14:paraId="0429F4AD" w14:textId="77777777" w:rsidR="005027E8" w:rsidRDefault="005027E8">
            <w:r>
              <w:t>Naked Shower or Modest Shower?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9C43B9" w14:textId="77777777" w:rsidR="005027E8" w:rsidRDefault="005027E8"/>
        </w:tc>
        <w:tc>
          <w:tcPr>
            <w:tcW w:w="2430" w:type="dxa"/>
          </w:tcPr>
          <w:p w14:paraId="7DDEF6DB" w14:textId="7C972018" w:rsidR="005027E8" w:rsidRPr="004C51D7" w:rsidRDefault="004C51D7" w:rsidP="005027E8">
            <w:pPr>
              <w:jc w:val="right"/>
              <w:rPr>
                <w:color w:val="000000" w:themeColor="text1"/>
              </w:rPr>
            </w:pPr>
            <w:r w:rsidRPr="004C51D7">
              <w:rPr>
                <w:color w:val="000000" w:themeColor="text1"/>
              </w:rPr>
              <w:t xml:space="preserve">Preferred </w:t>
            </w:r>
            <w:proofErr w:type="spellStart"/>
            <w:r w:rsidRPr="004C51D7">
              <w:rPr>
                <w:color w:val="000000" w:themeColor="text1"/>
              </w:rPr>
              <w:t>volun</w:t>
            </w:r>
            <w:proofErr w:type="spellEnd"/>
            <w:r w:rsidRPr="004C51D7">
              <w:rPr>
                <w:color w:val="000000" w:themeColor="text1"/>
              </w:rPr>
              <w:t>-told duty?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626CC4" w14:textId="1179AE8C" w:rsidR="005027E8" w:rsidRDefault="005027E8"/>
        </w:tc>
      </w:tr>
    </w:tbl>
    <w:p w14:paraId="5900597B" w14:textId="77777777" w:rsidR="005027E8" w:rsidRDefault="005027E8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  <w:gridCol w:w="1170"/>
      </w:tblGrid>
      <w:tr w:rsidR="005027E8" w14:paraId="5CCD2A28" w14:textId="77777777" w:rsidTr="005027E8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7251F22" w14:textId="77777777" w:rsidR="005027E8" w:rsidRDefault="005027E8" w:rsidP="005027E8">
            <w:r>
              <w:t xml:space="preserve">Do you agree that Busch Beer and Bushmills Irish Whiskey are the preeminent beverages of the world?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822D5" w14:textId="77777777" w:rsidR="005027E8" w:rsidRDefault="005027E8" w:rsidP="005027E8">
            <w:r>
              <w:t xml:space="preserve"> YES</w:t>
            </w:r>
          </w:p>
        </w:tc>
      </w:tr>
    </w:tbl>
    <w:p w14:paraId="10AF10D3" w14:textId="77777777" w:rsidR="005027E8" w:rsidRDefault="005027E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640"/>
      </w:tblGrid>
      <w:tr w:rsidR="005027E8" w14:paraId="42CC2BD2" w14:textId="77777777" w:rsidTr="005027E8">
        <w:tc>
          <w:tcPr>
            <w:tcW w:w="1440" w:type="dxa"/>
          </w:tcPr>
          <w:p w14:paraId="17DAAF12" w14:textId="77777777" w:rsidR="005027E8" w:rsidRDefault="005027E8">
            <w:r>
              <w:t xml:space="preserve">Special Skills: 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D3F78A" w14:textId="57C4115B" w:rsidR="005027E8" w:rsidRDefault="005027E8"/>
        </w:tc>
      </w:tr>
    </w:tbl>
    <w:p w14:paraId="70F7998D" w14:textId="77777777" w:rsidR="005027E8" w:rsidRDefault="005027E8"/>
    <w:p w14:paraId="2F8366CE" w14:textId="77777777" w:rsidR="00330050" w:rsidRDefault="00815171" w:rsidP="00330050">
      <w:pPr>
        <w:pStyle w:val="Heading2"/>
      </w:pPr>
      <w:bookmarkStart w:id="1" w:name="OLE_LINK1"/>
      <w:bookmarkStart w:id="2" w:name="OLE_LINK2"/>
      <w:r>
        <w:lastRenderedPageBreak/>
        <w:t>Additional</w:t>
      </w:r>
    </w:p>
    <w:bookmarkEnd w:id="1"/>
    <w:bookmarkEnd w:id="2"/>
    <w:p w14:paraId="5F0BCB78" w14:textId="66D4E0CD" w:rsidR="00330050" w:rsidRDefault="00330050" w:rsidP="00490804">
      <w:pPr>
        <w:pStyle w:val="Italic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0A3961" w14:paraId="758E1552" w14:textId="77777777" w:rsidTr="000A3961">
        <w:tc>
          <w:tcPr>
            <w:tcW w:w="3420" w:type="dxa"/>
          </w:tcPr>
          <w:p w14:paraId="188D0222" w14:textId="77777777" w:rsidR="000A3961" w:rsidRDefault="000A3961" w:rsidP="000A3961">
            <w:r>
              <w:t>What are your ideas on Participation?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4979077" w14:textId="77777777" w:rsidR="000A3961" w:rsidRDefault="000A3961" w:rsidP="000A3961"/>
        </w:tc>
      </w:tr>
      <w:tr w:rsidR="000A3961" w14:paraId="34003631" w14:textId="77777777" w:rsidTr="000A3961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6B4E4028" w14:textId="77777777" w:rsidR="000A3961" w:rsidRDefault="000A3961" w:rsidP="000A3961"/>
        </w:tc>
      </w:tr>
      <w:tr w:rsidR="000A3961" w14:paraId="396B15C0" w14:textId="77777777" w:rsidTr="000A3961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699E7" w14:textId="77777777" w:rsidR="000A3961" w:rsidRDefault="000A3961" w:rsidP="000A3961"/>
        </w:tc>
      </w:tr>
    </w:tbl>
    <w:p w14:paraId="1F97AB22" w14:textId="5F3D1651" w:rsidR="000A3961" w:rsidRDefault="000A3961" w:rsidP="000A3961">
      <w:pPr>
        <w:pStyle w:val="Heading2"/>
      </w:pPr>
      <w:r>
        <w:t>References</w:t>
      </w:r>
    </w:p>
    <w:p w14:paraId="345985FE" w14:textId="77777777" w:rsidR="000A3961" w:rsidRDefault="000A3961" w:rsidP="00490804">
      <w:pPr>
        <w:pStyle w:val="Italic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1620"/>
        <w:gridCol w:w="3060"/>
      </w:tblGrid>
      <w:tr w:rsidR="000A3961" w14:paraId="5AC9245E" w14:textId="77777777" w:rsidTr="000A3961">
        <w:tc>
          <w:tcPr>
            <w:tcW w:w="900" w:type="dxa"/>
          </w:tcPr>
          <w:p w14:paraId="74BB9C40" w14:textId="48171628" w:rsidR="000A3961" w:rsidRDefault="000A3961" w:rsidP="000A3961">
            <w:r>
              <w:t xml:space="preserve">Name: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C8940E1" w14:textId="77777777" w:rsidR="000A3961" w:rsidRDefault="000A3961" w:rsidP="000A3961"/>
        </w:tc>
        <w:tc>
          <w:tcPr>
            <w:tcW w:w="1620" w:type="dxa"/>
          </w:tcPr>
          <w:p w14:paraId="088AAEAA" w14:textId="4B5B68B4" w:rsidR="000A3961" w:rsidRDefault="000A3961" w:rsidP="000A3961">
            <w:pPr>
              <w:jc w:val="right"/>
            </w:pPr>
            <w:r>
              <w:t>Contact info: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C664746" w14:textId="454F414F" w:rsidR="000A3961" w:rsidRDefault="000A3961" w:rsidP="000A3961"/>
        </w:tc>
      </w:tr>
    </w:tbl>
    <w:p w14:paraId="697626CE" w14:textId="77777777" w:rsidR="000A3961" w:rsidRDefault="000A3961" w:rsidP="00490804">
      <w:pPr>
        <w:pStyle w:val="Italic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1620"/>
        <w:gridCol w:w="3060"/>
      </w:tblGrid>
      <w:tr w:rsidR="000A3961" w14:paraId="6326B61F" w14:textId="77777777" w:rsidTr="000A3961">
        <w:tc>
          <w:tcPr>
            <w:tcW w:w="900" w:type="dxa"/>
          </w:tcPr>
          <w:p w14:paraId="235453AF" w14:textId="77777777" w:rsidR="000A3961" w:rsidRDefault="000A3961" w:rsidP="000A3961">
            <w:r>
              <w:t xml:space="preserve">Name: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51B30F8" w14:textId="77777777" w:rsidR="000A3961" w:rsidRDefault="000A3961" w:rsidP="000A3961"/>
        </w:tc>
        <w:tc>
          <w:tcPr>
            <w:tcW w:w="1620" w:type="dxa"/>
          </w:tcPr>
          <w:p w14:paraId="2F32967A" w14:textId="77777777" w:rsidR="000A3961" w:rsidRDefault="000A3961" w:rsidP="000A3961">
            <w:pPr>
              <w:jc w:val="right"/>
            </w:pPr>
            <w:r>
              <w:t>Contact info: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2C38DE1" w14:textId="77777777" w:rsidR="000A3961" w:rsidRDefault="000A3961" w:rsidP="000A3961"/>
        </w:tc>
      </w:tr>
    </w:tbl>
    <w:p w14:paraId="69A613D9" w14:textId="77777777" w:rsidR="000A3961" w:rsidRDefault="000A3961" w:rsidP="00490804">
      <w:pPr>
        <w:pStyle w:val="Italic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1620"/>
        <w:gridCol w:w="3060"/>
      </w:tblGrid>
      <w:tr w:rsidR="000A3961" w14:paraId="4CFDE646" w14:textId="77777777" w:rsidTr="000A3961">
        <w:tc>
          <w:tcPr>
            <w:tcW w:w="900" w:type="dxa"/>
          </w:tcPr>
          <w:p w14:paraId="422DF2ED" w14:textId="77777777" w:rsidR="000A3961" w:rsidRDefault="000A3961" w:rsidP="000A3961">
            <w:r>
              <w:t xml:space="preserve">Name: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7CD4922" w14:textId="77777777" w:rsidR="000A3961" w:rsidRDefault="000A3961" w:rsidP="000A3961"/>
        </w:tc>
        <w:tc>
          <w:tcPr>
            <w:tcW w:w="1620" w:type="dxa"/>
          </w:tcPr>
          <w:p w14:paraId="197B91CB" w14:textId="77777777" w:rsidR="000A3961" w:rsidRDefault="000A3961" w:rsidP="000A3961">
            <w:pPr>
              <w:jc w:val="right"/>
            </w:pPr>
            <w:r>
              <w:t>Contact info: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494D6B6" w14:textId="77777777" w:rsidR="000A3961" w:rsidRDefault="000A3961" w:rsidP="000A3961"/>
        </w:tc>
      </w:tr>
    </w:tbl>
    <w:p w14:paraId="5F25A4BE" w14:textId="77777777" w:rsidR="000A3961" w:rsidRDefault="000A3961" w:rsidP="00490804">
      <w:pPr>
        <w:pStyle w:val="Italic"/>
      </w:pPr>
    </w:p>
    <w:p w14:paraId="6289A43E" w14:textId="77777777" w:rsidR="00871876" w:rsidRDefault="00871876" w:rsidP="00871876">
      <w:pPr>
        <w:pStyle w:val="Heading2"/>
      </w:pPr>
      <w:r w:rsidRPr="009C220D">
        <w:t>Disclaimer and Signature</w:t>
      </w:r>
    </w:p>
    <w:p w14:paraId="556EBCB5" w14:textId="6AE62203" w:rsidR="00871876" w:rsidRPr="005114CE" w:rsidRDefault="00871876" w:rsidP="00490804">
      <w:pPr>
        <w:pStyle w:val="Italic"/>
      </w:pPr>
      <w:r w:rsidRPr="005114CE">
        <w:t>I certify that my answers are true and complete to the best of my knowledge</w:t>
      </w:r>
      <w:r w:rsidR="004C51D7">
        <w:t xml:space="preserve"> or current mind-space expression at the time given</w:t>
      </w:r>
      <w:r w:rsidRPr="005114CE">
        <w:t xml:space="preserve">. </w:t>
      </w:r>
    </w:p>
    <w:p w14:paraId="144A51F6" w14:textId="496C0E4F" w:rsidR="00871876" w:rsidRPr="00871876" w:rsidRDefault="00815171" w:rsidP="00490804">
      <w:pPr>
        <w:pStyle w:val="Italic"/>
      </w:pPr>
      <w:r>
        <w:t xml:space="preserve">I understand that some of the questions asked were meant in a playful manner and </w:t>
      </w:r>
      <w:proofErr w:type="gramStart"/>
      <w:r>
        <w:t>are</w:t>
      </w:r>
      <w:proofErr w:type="gramEnd"/>
      <w:r>
        <w:t xml:space="preserve"> not necessary for camp acceptance.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3E59A9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236F48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150A9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E77090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7A22EAE" w14:textId="77777777" w:rsidR="000D2539" w:rsidRPr="005114CE" w:rsidRDefault="000D2539" w:rsidP="00682C69">
            <w:pPr>
              <w:pStyle w:val="FieldText"/>
            </w:pPr>
          </w:p>
        </w:tc>
      </w:tr>
    </w:tbl>
    <w:p w14:paraId="5A682A02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B310" w14:textId="77777777" w:rsidR="000A3961" w:rsidRDefault="000A3961" w:rsidP="00176E67">
      <w:r>
        <w:separator/>
      </w:r>
    </w:p>
  </w:endnote>
  <w:endnote w:type="continuationSeparator" w:id="0">
    <w:p w14:paraId="648CD872" w14:textId="77777777" w:rsidR="000A3961" w:rsidRDefault="000A396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14:paraId="7CA63879" w14:textId="77777777" w:rsidR="000A3961" w:rsidRDefault="000A3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6D6F" w14:textId="77777777" w:rsidR="000A3961" w:rsidRDefault="000A3961" w:rsidP="00176E67">
      <w:r>
        <w:separator/>
      </w:r>
    </w:p>
  </w:footnote>
  <w:footnote w:type="continuationSeparator" w:id="0">
    <w:p w14:paraId="2689969E" w14:textId="77777777" w:rsidR="000A3961" w:rsidRDefault="000A396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1"/>
    <w:rsid w:val="000071F7"/>
    <w:rsid w:val="00010B00"/>
    <w:rsid w:val="0002798A"/>
    <w:rsid w:val="00083002"/>
    <w:rsid w:val="00087B85"/>
    <w:rsid w:val="000A01F1"/>
    <w:rsid w:val="000A396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31A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1D7"/>
    <w:rsid w:val="004E34C6"/>
    <w:rsid w:val="004F62AD"/>
    <w:rsid w:val="00501AE8"/>
    <w:rsid w:val="005027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7F8E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6D0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17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C1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56E3"/>
    <w:rsid w:val="00B90EC2"/>
    <w:rsid w:val="00BA268F"/>
    <w:rsid w:val="00BC07E3"/>
    <w:rsid w:val="00C079CA"/>
    <w:rsid w:val="00C45FDA"/>
    <w:rsid w:val="00C67741"/>
    <w:rsid w:val="00C725A7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49C8"/>
    <w:rsid w:val="00E87396"/>
    <w:rsid w:val="00E96F6F"/>
    <w:rsid w:val="00EB478A"/>
    <w:rsid w:val="00EC42A3"/>
    <w:rsid w:val="00F83033"/>
    <w:rsid w:val="00F92BB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35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5:21xhy8554_v7_hpns_11xjg40000gq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1941C-9086-FB45-869D-99BC7BEA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33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Jack Butler</dc:creator>
  <cp:lastModifiedBy>Jack Butler</cp:lastModifiedBy>
  <cp:revision>5</cp:revision>
  <cp:lastPrinted>2002-05-23T18:14:00Z</cp:lastPrinted>
  <dcterms:created xsi:type="dcterms:W3CDTF">2017-01-29T21:51:00Z</dcterms:created>
  <dcterms:modified xsi:type="dcterms:W3CDTF">2017-01-29T23:15:00Z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